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6.29pt;margin-top:609.53pt;width:176.55pt;height:2.74003pt;mso-position-horizontal-relative:page;mso-position-vertical-relative:page;z-index:-1318" coordorigin="1726,12191" coordsize="3531,55">
            <v:shape style="position:absolute;left:1735;top:12200;width:3512;height:0" coordorigin="1735,12200" coordsize="3512,0" path="m1735,12200l5247,12200e" filled="f" stroked="t" strokeweight="0.94003pt" strokecolor="#000000">
              <v:path arrowok="t"/>
            </v:shape>
            <v:shape style="position:absolute;left:1735;top:12236;width:3512;height:0" coordorigin="1735,12236" coordsize="3512,0" path="m1735,12236l5247,12236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436.15pt;margin-top:545.65pt;width:73.344pt;height:0pt;mso-position-horizontal-relative:page;mso-position-vertical-relative:page;z-index:-1319" coordorigin="8723,10913" coordsize="1467,0">
            <v:shape style="position:absolute;left:8723;top:10913;width:1467;height:0" coordorigin="8723,10913" coordsize="1467,0" path="m8723,10913l10190,10913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86.29pt;margin-top:370.2pt;width:176.55pt;height:2.74pt;mso-position-horizontal-relative:page;mso-position-vertical-relative:page;z-index:-1320" coordorigin="1726,7404" coordsize="3531,55">
            <v:shape style="position:absolute;left:1735;top:7413;width:3512;height:0" coordorigin="1735,7413" coordsize="3512,0" path="m1735,7413l5247,7413e" filled="f" stroked="t" strokeweight="0.94pt" strokecolor="#000000">
              <v:path arrowok="t"/>
            </v:shape>
            <v:shape style="position:absolute;left:1735;top:7449;width:3512;height:0" coordorigin="1735,7449" coordsize="3512,0" path="m1735,7449l5247,7449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313.43pt;width:73.344pt;height:0pt;mso-position-horizontal-relative:page;mso-position-vertical-relative:page;z-index:-1321" coordorigin="8723,6269" coordsize="1467,0">
            <v:shape style="position:absolute;left:8723;top:6269;width:1467;height:0" coordorigin="8723,6269" coordsize="1467,0" path="m8723,6269l10190,6269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545.65pt;width:59.64pt;height:0pt;mso-position-horizontal-relative:page;mso-position-vertical-relative:page;z-index:-1322" coordorigin="2895,10913" coordsize="1193,0">
            <v:shape style="position:absolute;left:2895;top:10913;width:1193;height:0" coordorigin="2895,10913" coordsize="1193,0" path="m2895,10913l4088,10913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144.74pt;margin-top:313.43pt;width:59.64pt;height:0pt;mso-position-horizontal-relative:page;mso-position-vertical-relative:page;z-index:-1323" coordorigin="2895,6269" coordsize="1193,0">
            <v:shape style="position:absolute;left:2895;top:6269;width:1193;height:0" coordorigin="2895,6269" coordsize="1193,0" path="m2895,6269l4088,6269e" filled="f" stroked="t" strokeweight="0.9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11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31"/>
                <w:szCs w:val="31"/>
              </w:rPr>
              <w:jc w:val="center"/>
              <w:spacing w:lineRule="exact" w:line="360"/>
              <w:ind w:left="1131" w:right="1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JUNTA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NI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31"/>
                <w:szCs w:val="3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IPAL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EL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31"/>
                <w:szCs w:val="31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TA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31"/>
                <w:szCs w:val="3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31"/>
                <w:szCs w:val="3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E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Y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31"/>
                <w:szCs w:val="31"/>
              </w:rPr>
              <w:t>SA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position w:val="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31"/>
                <w:szCs w:val="31"/>
              </w:rPr>
              <w:t>EAMIENTO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31"/>
                <w:szCs w:val="31"/>
              </w:rPr>
            </w:r>
          </w:p>
          <w:p>
            <w:pPr>
              <w:rPr>
                <w:rFonts w:cs="Calibri" w:hAnsi="Calibri" w:eastAsia="Calibri" w:ascii="Calibri"/>
                <w:sz w:val="31"/>
                <w:szCs w:val="31"/>
              </w:rPr>
              <w:jc w:val="left"/>
              <w:spacing w:before="12"/>
              <w:ind w:left="295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SISTE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1"/>
                <w:szCs w:val="3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EL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1"/>
                <w:szCs w:val="3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1"/>
                <w:szCs w:val="3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1"/>
                <w:szCs w:val="31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1"/>
                <w:szCs w:val="3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O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31"/>
                <w:szCs w:val="3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TL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1"/>
                <w:szCs w:val="3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center"/>
              <w:ind w:left="2619" w:right="277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Arial Unicode MS" w:hAnsi="Arial Unicode MS" w:eastAsia="Arial Unicode MS" w:ascii="Arial Unicode MS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center"/>
              <w:spacing w:lineRule="exact" w:line="280"/>
              <w:ind w:left="3596" w:right="3751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5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506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Casilla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Velázque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Este</w:t>
            </w:r>
            <w:r>
              <w:rPr>
                <w:rFonts w:cs="Arial Unicode MS" w:hAnsi="Arial Unicode MS" w:eastAsia="Arial Unicode MS" w:ascii="Arial Unicode MS"/>
                <w:spacing w:val="0"/>
                <w:w w:val="102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0" w:lineRule="exact" w:line="280"/>
              <w:ind w:left="28" w:right="5053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5,288.88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582.44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582.44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140.78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0.06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5,288.88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8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4,565.60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7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1014" w:right="6103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Murill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guila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Guadalupe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3,902.26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100.3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3,902.26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6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4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-7"/>
                <w:sz w:val="20"/>
                <w:szCs w:val="20"/>
              </w:rPr>
              <w:t>3,468.60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05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161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Ramire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Avalo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Martina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0" w:lineRule="exact" w:line="280"/>
              <w:ind w:left="28" w:right="5053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4,897.56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505.18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505.18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60" w:bottom="280" w:left="460" w:right="172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pict>
          <v:group style="position:absolute;margin-left:436.15pt;margin-top:739.956pt;width:73.344pt;height:0pt;mso-position-horizontal-relative:page;mso-position-vertical-relative:page;z-index:-1307" coordorigin="8723,14799" coordsize="1467,0">
            <v:shape style="position:absolute;left:8723;top:14799;width:1467;height:0" coordorigin="8723,14799" coordsize="1467,0" path="m8723,14799l10190,14799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86.29pt;margin-top:564.5pt;width:176.55pt;height:2.74003pt;mso-position-horizontal-relative:page;mso-position-vertical-relative:page;z-index:-1308" coordorigin="1726,11290" coordsize="3531,55">
            <v:shape style="position:absolute;left:1735;top:11299;width:3512;height:0" coordorigin="1735,11299" coordsize="3512,0" path="m1735,11299l5247,11299e" filled="f" stroked="t" strokeweight="0.94003pt" strokecolor="#000000">
              <v:path arrowok="t"/>
            </v:shape>
            <v:shape style="position:absolute;left:1735;top:11335;width:3512;height:0" coordorigin="1735,11335" coordsize="3512,0" path="m1735,11335l5247,11335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144.74pt;margin-top:522.13pt;width:59.64pt;height:0pt;mso-position-horizontal-relative:page;mso-position-vertical-relative:page;z-index:-1309" coordorigin="2895,10443" coordsize="1193,0">
            <v:shape style="position:absolute;left:2895;top:10443;width:1193;height:0" coordorigin="2895,10443" coordsize="1193,0" path="m2895,10443l4088,10443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436.15pt;margin-top:507.73pt;width:73.344pt;height:0pt;mso-position-horizontal-relative:page;mso-position-vertical-relative:page;z-index:-1310" coordorigin="8723,10155" coordsize="1467,0">
            <v:shape style="position:absolute;left:8723;top:10155;width:1467;height:0" coordorigin="8723,10155" coordsize="1467,0" path="m8723,10155l10190,10155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346.68pt;width:176.55pt;height:2.74pt;mso-position-horizontal-relative:page;mso-position-vertical-relative:page;z-index:-1311" coordorigin="1726,6934" coordsize="3531,55">
            <v:shape style="position:absolute;left:1735;top:6943;width:3512;height:0" coordorigin="1735,6943" coordsize="3512,0" path="m1735,6943l5247,6943e" filled="f" stroked="t" strokeweight="0.94pt" strokecolor="#000000">
              <v:path arrowok="t"/>
            </v:shape>
            <v:shape style="position:absolute;left:1735;top:6979;width:3512;height:0" coordorigin="1735,6979" coordsize="3512,0" path="m1735,6979l5247,6979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289.91pt;width:73.344pt;height:0pt;mso-position-horizontal-relative:page;mso-position-vertical-relative:page;z-index:-1312" coordorigin="8723,5798" coordsize="1467,0">
            <v:shape style="position:absolute;left:8723;top:5798;width:1467;height:0" coordorigin="8723,5798" coordsize="1467,0" path="m8723,5798l10190,579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114.45pt;width:176.55pt;height:2.74pt;mso-position-horizontal-relative:page;mso-position-vertical-relative:page;z-index:-1313" coordorigin="1726,2289" coordsize="3531,55">
            <v:shape style="position:absolute;left:1735;top:2298;width:3512;height:0" coordorigin="1735,2298" coordsize="3512,0" path="m1735,2298l5247,2298e" filled="f" stroked="t" strokeweight="0.94pt" strokecolor="#000000">
              <v:path arrowok="t"/>
            </v:shape>
            <v:shape style="position:absolute;left:1735;top:2334;width:3512;height:0" coordorigin="1735,2334" coordsize="3512,0" path="m1735,2334l5247,233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57.66pt;width:73.344pt;height:0pt;mso-position-horizontal-relative:page;mso-position-vertical-relative:page;z-index:-1314" coordorigin="8723,1153" coordsize="1467,0">
            <v:shape style="position:absolute;left:8723;top:1153;width:1467;height:0" coordorigin="8723,1153" coordsize="1467,0" path="m8723,1153l10190,1153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739.956pt;width:59.64pt;height:0pt;mso-position-horizontal-relative:page;mso-position-vertical-relative:page;z-index:-1315" coordorigin="2895,14799" coordsize="1193,0">
            <v:shape style="position:absolute;left:2895;top:14799;width:1193;height:0" coordorigin="2895,14799" coordsize="1193,0" path="m2895,14799l4088,14799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144.74pt;margin-top:289.91pt;width:59.64pt;height:0pt;mso-position-horizontal-relative:page;mso-position-vertical-relative:page;z-index:-1316" coordorigin="2895,5798" coordsize="1193,0">
            <v:shape style="position:absolute;left:2895;top:5798;width:1193;height:0" coordorigin="2895,5798" coordsize="1193,0" path="m2895,5798l4088,579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57.66pt;width:59.64pt;height:0pt;mso-position-horizontal-relative:page;mso-position-vertical-relative:page;z-index:-1317" coordorigin="2895,1153" coordsize="1193,0">
            <v:shape style="position:absolute;left:2895;top:1153;width:1193;height:0" coordorigin="2895,1153" coordsize="1193,0" path="m2895,1153l4088,1153e" filled="f" stroked="t" strokeweight="0.9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2" w:hRule="exact"/>
        </w:trPr>
        <w:tc>
          <w:tcPr>
            <w:tcW w:w="97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129.44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4,897.56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6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4,263.00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5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966" w:right="6057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Salaza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Andrad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Jos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Luis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275.88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150.78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88.66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2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3,252.60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56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89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Vazque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Magañ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Marth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Yedid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0" w:lineRule="exact" w:line="280"/>
              <w:ind w:left="28" w:right="5053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4,293.97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397.02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397.02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111.95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7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4,293.97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66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3,785.00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0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009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800" w:right="5891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Santan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Villega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Guadalupe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6,390.19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817.68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817.68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172.73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6,390.19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9</w:t>
            </w:r>
          </w:p>
        </w:tc>
      </w:tr>
    </w:tbl>
    <w:p>
      <w:pPr>
        <w:sectPr>
          <w:pgSz w:w="12240" w:h="15840"/>
          <w:pgMar w:top="480" w:bottom="280" w:left="460" w:right="172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pict>
          <v:group style="position:absolute;margin-left:436.15pt;margin-top:729.396pt;width:73.344pt;height:0pt;mso-position-horizontal-relative:page;mso-position-vertical-relative:page;z-index:-1298" coordorigin="8723,14588" coordsize="1467,0">
            <v:shape style="position:absolute;left:8723;top:14588;width:1467;height:0" coordorigin="8723,14588" coordsize="1467,0" path="m8723,14588l10190,14588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86.29pt;margin-top:550.1pt;width:176.55pt;height:2.74003pt;mso-position-horizontal-relative:page;mso-position-vertical-relative:page;z-index:-1299" coordorigin="1726,11002" coordsize="3531,55">
            <v:shape style="position:absolute;left:1735;top:11011;width:3512;height:0" coordorigin="1735,11011" coordsize="3512,0" path="m1735,11011l5247,11011e" filled="f" stroked="t" strokeweight="0.94003pt" strokecolor="#000000">
              <v:path arrowok="t"/>
            </v:shape>
            <v:shape style="position:absolute;left:1735;top:11047;width:3512;height:0" coordorigin="1735,11047" coordsize="3512,0" path="m1735,11047l5247,11047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436.15pt;margin-top:493.33pt;width:73.344pt;height:0pt;mso-position-horizontal-relative:page;mso-position-vertical-relative:page;z-index:-1300" coordorigin="8723,9867" coordsize="1467,0">
            <v:shape style="position:absolute;left:8723;top:9867;width:1467;height:0" coordorigin="8723,9867" coordsize="1467,0" path="m8723,9867l10190,9867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303.48pt;width:176.55pt;height:2.74pt;mso-position-horizontal-relative:page;mso-position-vertical-relative:page;z-index:-1301" coordorigin="1726,6070" coordsize="3531,55">
            <v:shape style="position:absolute;left:1735;top:6079;width:3512;height:0" coordorigin="1735,6079" coordsize="3512,0" path="m1735,6079l5247,6079e" filled="f" stroked="t" strokeweight="0.94pt" strokecolor="#000000">
              <v:path arrowok="t"/>
            </v:shape>
            <v:shape style="position:absolute;left:1735;top:6115;width:3512;height:0" coordorigin="1735,6115" coordsize="3512,0" path="m1735,6115l5247,6115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246.68pt;width:73.344pt;height:0pt;mso-position-horizontal-relative:page;mso-position-vertical-relative:page;z-index:-1302" coordorigin="8723,4934" coordsize="1467,0">
            <v:shape style="position:absolute;left:8723;top:4934;width:1467;height:0" coordorigin="8723,4934" coordsize="1467,0" path="m8723,4934l10190,493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71.23pt;width:176.55pt;height:2.74pt;mso-position-horizontal-relative:page;mso-position-vertical-relative:page;z-index:-1303" coordorigin="1726,1425" coordsize="3531,55">
            <v:shape style="position:absolute;left:1735;top:1434;width:3512;height:0" coordorigin="1735,1434" coordsize="3512,0" path="m1735,1434l5247,1434e" filled="f" stroked="t" strokeweight="0.94pt" strokecolor="#000000">
              <v:path arrowok="t"/>
            </v:shape>
            <v:shape style="position:absolute;left:1735;top:1470;width:3512;height:0" coordorigin="1735,1470" coordsize="3512,0" path="m1735,1470l5247,1470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729.396pt;width:59.64pt;height:0pt;mso-position-horizontal-relative:page;mso-position-vertical-relative:page;z-index:-1304" coordorigin="2895,14588" coordsize="1193,0">
            <v:shape style="position:absolute;left:2895;top:14588;width:1193;height:0" coordorigin="2895,14588" coordsize="1193,0" path="m2895,14588l4088,14588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144.74pt;margin-top:493.33pt;width:59.64pt;height:0pt;mso-position-horizontal-relative:page;mso-position-vertical-relative:page;z-index:-1305" coordorigin="2895,9867" coordsize="1193,0">
            <v:shape style="position:absolute;left:2895;top:9867;width:1193;height:0" coordorigin="2895,9867" coordsize="1193,0" path="m2895,9867l4088,9867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246.68pt;width:59.64pt;height:0pt;mso-position-horizontal-relative:page;mso-position-vertical-relative:page;z-index:-1306" coordorigin="2895,4934" coordsize="1193,0">
            <v:shape style="position:absolute;left:2895;top:4934;width:1193;height:0" coordorigin="2895,4934" coordsize="1193,0" path="m2895,4934l4088,4934e" filled="f" stroked="t" strokeweight="0.9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78" w:hRule="exact"/>
        </w:trPr>
        <w:tc>
          <w:tcPr>
            <w:tcW w:w="97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5,399.80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5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134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Villega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Cabre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Alberto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3,902.85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333.49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center"/>
              <w:spacing w:lineRule="exact" w:line="280"/>
              <w:ind w:left="151" w:right="15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Pr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ma</w:t>
            </w:r>
            <w:r>
              <w:rPr>
                <w:rFonts w:cs="Arial Unicode MS" w:hAnsi="Arial Unicode MS" w:eastAsia="Arial Unicode MS" w:ascii="Arial Unicode MS"/>
                <w:spacing w:val="8"/>
                <w:w w:val="100"/>
                <w:position w:val="3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4"/>
                <w:w w:val="100"/>
                <w:position w:val="3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16"/>
                <w:w w:val="100"/>
                <w:position w:val="3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position w:val="3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4"/>
                <w:szCs w:val="14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4"/>
                <w:szCs w:val="14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4"/>
                <w:szCs w:val="14"/>
              </w:rPr>
              <w:t>          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position w:val="3"/>
                <w:sz w:val="14"/>
                <w:szCs w:val="14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650.48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position w:val="0"/>
                <w:sz w:val="20"/>
                <w:szCs w:val="20"/>
              </w:rPr>
              <w:t>333.49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100.58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0.06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4,553.33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3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4,119.20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2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177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Figuer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Martine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Pedro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275.88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150.78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88.66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2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3,252.40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35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620" w:right="5709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Marque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Garci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Manu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Alejandro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2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2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3,120.44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235.46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110.36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77.88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3,120.44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4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2,932.20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172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pict>
          <v:group style="position:absolute;margin-left:436.15pt;margin-top:731.316pt;width:73.344pt;height:0pt;mso-position-horizontal-relative:page;mso-position-vertical-relative:page;z-index:-1289" coordorigin="8723,14626" coordsize="1467,0">
            <v:shape style="position:absolute;left:8723;top:14626;width:1467;height:0" coordorigin="8723,14626" coordsize="1467,0" path="m8723,14626l10190,14626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86.29pt;margin-top:541.46pt;width:176.55pt;height:2.73997pt;mso-position-horizontal-relative:page;mso-position-vertical-relative:page;z-index:-1290" coordorigin="1726,10829" coordsize="3531,55">
            <v:shape style="position:absolute;left:1735;top:10839;width:3512;height:0" coordorigin="1735,10839" coordsize="3512,0" path="m1735,10839l5247,10839e" filled="f" stroked="t" strokeweight="0.93997pt" strokecolor="#000000">
              <v:path arrowok="t"/>
            </v:shape>
            <v:shape style="position:absolute;left:1735;top:10875;width:3512;height:0" coordorigin="1735,10875" coordsize="3512,0" path="m1735,10875l5247,10875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436.15pt;margin-top:484.69pt;width:73.344pt;height:0pt;mso-position-horizontal-relative:page;mso-position-vertical-relative:page;z-index:-1291" coordorigin="8723,9694" coordsize="1467,0">
            <v:shape style="position:absolute;left:8723;top:9694;width:1467;height:0" coordorigin="8723,9694" coordsize="1467,0" path="m8723,9694l10190,969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294.84pt;width:176.55pt;height:2.74pt;mso-position-horizontal-relative:page;mso-position-vertical-relative:page;z-index:-1292" coordorigin="1726,5897" coordsize="3531,55">
            <v:shape style="position:absolute;left:1735;top:5906;width:3512;height:0" coordorigin="1735,5906" coordsize="3512,0" path="m1735,5906l5247,5906e" filled="f" stroked="t" strokeweight="0.94pt" strokecolor="#000000">
              <v:path arrowok="t"/>
            </v:shape>
            <v:shape style="position:absolute;left:1735;top:5942;width:3512;height:0" coordorigin="1735,5942" coordsize="3512,0" path="m1735,5942l5247,5942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436.15pt;margin-top:232.28pt;width:73.344pt;height:0pt;mso-position-horizontal-relative:page;mso-position-vertical-relative:page;z-index:-1293" coordorigin="8723,4646" coordsize="1467,0">
            <v:shape style="position:absolute;left:8723;top:4646;width:1467;height:0" coordorigin="8723,4646" coordsize="1467,0" path="m8723,4646l10190,464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56.83pt;width:176.55pt;height:2.74pt;mso-position-horizontal-relative:page;mso-position-vertical-relative:page;z-index:-1294" coordorigin="1726,1137" coordsize="3531,55">
            <v:shape style="position:absolute;left:1735;top:1146;width:3512;height:0" coordorigin="1735,1146" coordsize="3512,0" path="m1735,1146l5247,1146e" filled="f" stroked="t" strokeweight="0.94pt" strokecolor="#000000">
              <v:path arrowok="t"/>
            </v:shape>
            <v:shape style="position:absolute;left:1735;top:1182;width:3512;height:0" coordorigin="1735,1182" coordsize="3512,0" path="m1735,1182l5247,118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731.316pt;width:59.64pt;height:0pt;mso-position-horizontal-relative:page;mso-position-vertical-relative:page;z-index:-1295" coordorigin="2895,14626" coordsize="1193,0">
            <v:shape style="position:absolute;left:2895;top:14626;width:1193;height:0" coordorigin="2895,14626" coordsize="1193,0" path="m2895,14626l4088,14626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144.74pt;margin-top:484.69pt;width:59.64pt;height:0pt;mso-position-horizontal-relative:page;mso-position-vertical-relative:page;z-index:-1296" coordorigin="2895,9694" coordsize="1193,0">
            <v:shape style="position:absolute;left:2895;top:9694;width:1193;height:0" coordorigin="2895,9694" coordsize="1193,0" path="m2895,9694l4088,969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232.28pt;width:59.64pt;height:0pt;mso-position-horizontal-relative:page;mso-position-vertical-relative:page;z-index:-1297" coordorigin="2895,4646" coordsize="1193,0">
            <v:shape style="position:absolute;left:2895;top:4646;width:1193;height:0" coordorigin="2895,4646" coordsize="1193,0" path="m2895,4646l4088,4646e" filled="f" stroked="t" strokeweight="0.9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9" w:hRule="exact"/>
        </w:trPr>
        <w:tc>
          <w:tcPr>
            <w:tcW w:w="97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760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825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Zeped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Cardena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Lorena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0" w:lineRule="exact" w:line="280"/>
              <w:ind w:left="28" w:right="5053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4,885.89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503.09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503.09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129.1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4,885.89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9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4,253.80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2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560" w:right="5651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Pimient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Vazque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ancisc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Javier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3,120.66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235.49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110.39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77.89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3,120.66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6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2,932.40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6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705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Roset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Rubi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Alejandr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iridiana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before="11" w:lineRule="exact" w:line="280"/>
              <w:ind w:left="28" w:right="5053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3,757.83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310.28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310.28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96.38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0.17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3,757.83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3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66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3,351.00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172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pict>
          <v:group style="position:absolute;margin-left:436.15pt;margin-top:732.636pt;width:73.344pt;height:0pt;mso-position-horizontal-relative:page;mso-position-vertical-relative:page;z-index:-1280" coordorigin="8723,14653" coordsize="1467,0">
            <v:shape style="position:absolute;left:8723;top:14653;width:1467;height:0" coordorigin="8723,14653" coordsize="1467,0" path="m8723,14653l10190,14653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86.29pt;margin-top:542.78pt;width:176.55pt;height:2.73997pt;mso-position-horizontal-relative:page;mso-position-vertical-relative:page;z-index:-1281" coordorigin="1726,10856" coordsize="3531,55">
            <v:shape style="position:absolute;left:1735;top:10865;width:3512;height:0" coordorigin="1735,10865" coordsize="3512,0" path="m1735,10865l5247,10865e" filled="f" stroked="t" strokeweight="0.93997pt" strokecolor="#000000">
              <v:path arrowok="t"/>
            </v:shape>
            <v:shape style="position:absolute;left:1735;top:10901;width:3512;height:0" coordorigin="1735,10901" coordsize="3512,0" path="m1735,10901l5247,10901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436.15pt;margin-top:486.01pt;width:73.344pt;height:0pt;mso-position-horizontal-relative:page;mso-position-vertical-relative:page;z-index:-1282" coordorigin="8723,9720" coordsize="1467,0">
            <v:shape style="position:absolute;left:8723;top:9720;width:1467;height:0" coordorigin="8723,9720" coordsize="1467,0" path="m8723,9720l10190,9720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289.08pt;width:176.55pt;height:2.74003pt;mso-position-horizontal-relative:page;mso-position-vertical-relative:page;z-index:-1283" coordorigin="1726,5782" coordsize="3531,55">
            <v:shape style="position:absolute;left:1735;top:5791;width:3512;height:0" coordorigin="1735,5791" coordsize="3512,0" path="m1735,5791l5247,5791e" filled="f" stroked="t" strokeweight="0.94003pt" strokecolor="#000000">
              <v:path arrowok="t"/>
            </v:shape>
            <v:shape style="position:absolute;left:1735;top:5827;width:3512;height:0" coordorigin="1735,5827" coordsize="3512,0" path="m1735,5827l5247,5827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232.28pt;width:73.344pt;height:0pt;mso-position-horizontal-relative:page;mso-position-vertical-relative:page;z-index:-1284" coordorigin="8723,4646" coordsize="1467,0">
            <v:shape style="position:absolute;left:8723;top:4646;width:1467;height:0" coordorigin="8723,4646" coordsize="1467,0" path="m8723,4646l10190,464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42.43pt;width:176.55pt;height:2.74pt;mso-position-horizontal-relative:page;mso-position-vertical-relative:page;z-index:-1285" coordorigin="1726,849" coordsize="3531,55">
            <v:shape style="position:absolute;left:1735;top:858;width:3512;height:0" coordorigin="1735,858" coordsize="3512,0" path="m1735,858l5247,858e" filled="f" stroked="t" strokeweight="0.94pt" strokecolor="#000000">
              <v:path arrowok="t"/>
            </v:shape>
            <v:shape style="position:absolute;left:1735;top:894;width:3512;height:0" coordorigin="1735,894" coordsize="3512,0" path="m1735,894l5247,89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732.636pt;width:59.64pt;height:0pt;mso-position-horizontal-relative:page;mso-position-vertical-relative:page;z-index:-1286" coordorigin="2895,14653" coordsize="1193,0">
            <v:shape style="position:absolute;left:2895;top:14653;width:1193;height:0" coordorigin="2895,14653" coordsize="1193,0" path="m2895,14653l4088,14653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144.74pt;margin-top:486.01pt;width:59.64pt;height:0pt;mso-position-horizontal-relative:page;mso-position-vertical-relative:page;z-index:-1287" coordorigin="2895,9720" coordsize="1193,0">
            <v:shape style="position:absolute;left:2895;top:9720;width:1193;height:0" coordorigin="2895,9720" coordsize="1193,0" path="m2895,9720l4088,9720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232.28pt;width:59.64pt;height:0pt;mso-position-horizontal-relative:page;mso-position-vertical-relative:page;z-index:-1288" coordorigin="2895,4646" coordsize="1193,0">
            <v:shape style="position:absolute;left:2895;top:4646;width:1193;height:0" coordorigin="2895,4646" coordsize="1193,0" path="m2895,4646l4088,4646e" filled="f" stroked="t" strokeweight="0.9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1" w:hRule="exact"/>
        </w:trPr>
        <w:tc>
          <w:tcPr>
            <w:tcW w:w="97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933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675" w:right="5764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Llama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Za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oran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Joa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Sdwayht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3,114.03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234.77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109.66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77.71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3,114.03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3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2,926.80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74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992" w:right="6079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Contrera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Ramo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Efrain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3,032.07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225.85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80.47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75.32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3,032.07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7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2,876.40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6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300"/>
              <w:ind w:left="788" w:right="587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Cana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Solter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Rodolf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2"/>
                <w:sz w:val="21"/>
                <w:szCs w:val="21"/>
              </w:rPr>
              <w:t>Amador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2,881.11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209.43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64.05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71.52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469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0.14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2,881.11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  <w:t>1</w:t>
            </w:r>
          </w:p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2,745.40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1720"/>
        </w:sectPr>
      </w:pP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 w:right="-50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021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sectPr>
          <w:pgSz w:w="12240" w:h="15840"/>
          <w:pgMar w:top="1420" w:bottom="280" w:left="460" w:right="1720"/>
          <w:cols w:num="2" w:equalWidth="off">
            <w:col w:w="486" w:space="633"/>
            <w:col w:w="8941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Preciad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1"/>
          <w:szCs w:val="21"/>
        </w:rPr>
        <w:t>Espinoz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Gi</w:t>
      </w:r>
      <w:r>
        <w:rPr>
          <w:rFonts w:cs="Arial Unicode MS" w:hAnsi="Arial Unicode MS" w:eastAsia="Arial Unicode MS" w:ascii="Arial Unicode MS"/>
          <w:spacing w:val="3"/>
          <w:w w:val="102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2"/>
          <w:position w:val="-3"/>
          <w:sz w:val="21"/>
          <w:szCs w:val="21"/>
        </w:rPr>
        <w:t>berto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54"/>
      </w:pPr>
      <w:r>
        <w:pict>
          <v:group style="position:absolute;margin-left:86.29pt;margin-top:56.83pt;width:176.55pt;height:2.74pt;mso-position-horizontal-relative:page;mso-position-vertical-relative:page;z-index:-1278" coordorigin="1726,1137" coordsize="3531,55">
            <v:shape style="position:absolute;left:1735;top:1146;width:3512;height:0" coordorigin="1735,1146" coordsize="3512,0" path="m1735,1146l5247,1146e" filled="f" stroked="t" strokeweight="0.94pt" strokecolor="#000000">
              <v:path arrowok="t"/>
            </v:shape>
            <v:shape style="position:absolute;left:1735;top:1182;width:3512;height:0" coordorigin="1735,1182" coordsize="3512,0" path="m1735,1182l5247,118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28.39pt;margin-top:28.33pt;width:489.98pt;height:452.69pt;mso-position-horizontal-relative:page;mso-position-vertical-relative:page;z-index:-1279" coordorigin="568,567" coordsize="9800,9054">
            <v:shape style="position:absolute;left:577;top:576;width:0;height:9035" coordorigin="577,576" coordsize="0,9035" path="m577,576l577,9611e" filled="f" stroked="t" strokeweight="0.94pt" strokecolor="#000000">
              <v:path arrowok="t"/>
            </v:shape>
            <v:shape style="position:absolute;left:10350;top:576;width:0;height:9035" coordorigin="10350,576" coordsize="0,9035" path="m10350,576l10350,9611e" filled="f" stroked="t" strokeweight="0.93997pt" strokecolor="#000000">
              <v:path arrowok="t"/>
            </v:shape>
            <v:shape style="position:absolute;left:586;top:1465;width:9772;height:0" coordorigin="586,1465" coordsize="9772,0" path="m586,1465l10358,1465e" filled="f" stroked="t" strokeweight="0.94pt" strokecolor="#000000">
              <v:path arrowok="t"/>
            </v:shape>
            <v:shape style="position:absolute;left:1735;top:9283;width:3512;height:0" coordorigin="1735,9283" coordsize="3512,0" path="m1735,9283l5247,9283e" filled="f" stroked="t" strokeweight="0.94pt" strokecolor="#000000">
              <v:path arrowok="t"/>
            </v:shape>
            <v:shape style="position:absolute;left:1735;top:9319;width:3512;height:0" coordorigin="1735,9319" coordsize="3512,0" path="m1735,9319l5247,9319e" filled="f" stroked="t" strokeweight="0.94pt" strokecolor="#000000">
              <v:path arrowok="t"/>
            </v:shape>
            <v:shape style="position:absolute;left:586;top:9603;width:9772;height:0" coordorigin="586,9603" coordsize="9772,0" path="m586,9603l10358,9603e" filled="f" stroked="t" strokeweight="0.94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U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DIR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8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UN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MUN.</w:t>
      </w:r>
      <w:r>
        <w:rPr>
          <w:rFonts w:cs="Arial Unicode MS" w:hAnsi="Arial Unicode MS" w:eastAsia="Arial Unicode MS" w:ascii="Arial Unicode MS"/>
          <w:spacing w:val="-5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UA</w:t>
      </w:r>
      <w:r>
        <w:rPr>
          <w:rFonts w:cs="Arial Unicode MS" w:hAnsi="Arial Unicode MS" w:eastAsia="Arial Unicode MS" w:ascii="Arial Unicode MS"/>
          <w:spacing w:val="-7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-1"/>
          <w:w w:val="100"/>
          <w:sz w:val="20"/>
          <w:szCs w:val="2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Días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8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5.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       </w:t>
      </w:r>
      <w:r>
        <w:rPr>
          <w:rFonts w:cs="Arial Unicode MS" w:hAnsi="Arial Unicode MS" w:eastAsia="Arial Unicode MS" w:ascii="Arial Unicode MS"/>
          <w:spacing w:val="34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Tot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l</w:t>
      </w:r>
      <w:r>
        <w:rPr>
          <w:rFonts w:cs="Arial Unicode MS" w:hAnsi="Arial Unicode MS" w:eastAsia="Arial Unicode MS" w:ascii="Arial Unicode MS"/>
          <w:spacing w:val="50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Horas</w:t>
      </w:r>
      <w:r>
        <w:rPr>
          <w:rFonts w:cs="Arial Unicode MS" w:hAnsi="Arial Unicode MS" w:eastAsia="Arial Unicode MS" w:ascii="Arial Unicode MS"/>
          <w:spacing w:val="-4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traba</w:t>
      </w:r>
      <w:r>
        <w:rPr>
          <w:rFonts w:cs="Arial Unicode MS" w:hAnsi="Arial Unicode MS" w:eastAsia="Arial Unicode MS" w:ascii="Arial Unicode MS"/>
          <w:spacing w:val="-2"/>
          <w:w w:val="100"/>
          <w:position w:val="-3"/>
          <w:sz w:val="20"/>
          <w:szCs w:val="20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0"/>
          <w:szCs w:val="20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3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0"/>
          <w:szCs w:val="2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0"/>
          <w:szCs w:val="20"/>
        </w:rPr>
        <w:t>.0Hrs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8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26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11,323.95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nt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eo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300"/>
              <w:ind w:left="653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0"/>
                <w:szCs w:val="20"/>
              </w:rPr>
              <w:t>1,894.76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653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1,894.76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1196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8"/>
                <w:szCs w:val="18"/>
              </w:rPr>
              <w:jc w:val="left"/>
              <w:spacing w:lineRule="exact" w:line="240"/>
              <w:ind w:left="86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8"/>
                <w:szCs w:val="18"/>
              </w:rPr>
              <w:t>#############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26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  <w:t>11,323.95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0"/>
                <w:szCs w:val="20"/>
              </w:rPr>
              <w:jc w:val="left"/>
              <w:spacing w:lineRule="exact" w:line="240"/>
              <w:ind w:left="3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0"/>
                <w:szCs w:val="20"/>
              </w:rPr>
              <w:t>9,429.18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00"/>
        <w:ind w:left="368"/>
        <w:sectPr>
          <w:type w:val="continuous"/>
          <w:pgSz w:w="12240" w:h="15840"/>
          <w:pgMar w:top="460" w:bottom="280" w:left="460" w:right="1720"/>
        </w:sectPr>
      </w:pPr>
      <w:r>
        <w:pict>
          <v:shape type="#_x0000_t202" style="position:absolute;margin-left:28.39pt;margin-top:-81.5663pt;width:489.56pt;height:161.545pt;mso-position-horizontal-relative:page;mso-position-vertical-relative:paragraph;z-index:-12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018" w:hRule="exact"/>
                    </w:trPr>
                    <w:tc>
                      <w:tcPr>
                        <w:tcW w:w="231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1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1"/>
                            <w:szCs w:val="21"/>
                          </w:rPr>
                          <w:jc w:val="left"/>
                          <w:ind w:left="25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1"/>
                            <w:szCs w:val="21"/>
                          </w:rPr>
                          <w:t>TOTA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2"/>
                            <w:sz w:val="21"/>
                            <w:szCs w:val="21"/>
                          </w:rPr>
                          <w:t>GENERA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231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before="51"/>
                          <w:ind w:left="97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before="51"/>
                          <w:ind w:left="751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6.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31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118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26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70,895.55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97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653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7,370.10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31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4"/>
                            <w:szCs w:val="14"/>
                          </w:rPr>
                          <w:jc w:val="center"/>
                          <w:spacing w:before="82" w:lineRule="exact" w:line="200"/>
                          <w:ind w:left="842" w:right="851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2"/>
                            <w:position w:val="-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3"/>
                            <w:position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position w:val="-4"/>
                            <w:sz w:val="14"/>
                            <w:szCs w:val="14"/>
                          </w:rPr>
                          <w:t>EMPO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6"/>
                            <w:szCs w:val="16"/>
                          </w:rPr>
                          <w:jc w:val="left"/>
                          <w:spacing w:lineRule="exact" w:line="220"/>
                          <w:ind w:left="655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sz w:val="16"/>
                            <w:szCs w:val="16"/>
                          </w:rPr>
                          <w:t>0.48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97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49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.R.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(S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653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6,453.83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31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97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52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I.M.S.S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653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1,538.90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31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Tot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269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71,546.03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97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99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60"/>
                          <w:ind w:left="972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31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2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24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2"/>
                            <w:w w:val="100"/>
                            <w:sz w:val="20"/>
                            <w:szCs w:val="20"/>
                          </w:rPr>
                          <w:t>63,553.40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978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Tot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4"/>
                            <w:szCs w:val="14"/>
                          </w:rPr>
                          <w:jc w:val="left"/>
                          <w:spacing w:lineRule="exact" w:line="220"/>
                          <w:ind w:left="787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2318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14"/>
                            <w:szCs w:val="14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0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0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0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7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EMP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EA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Unicode MS" w:hAnsi="Arial Unicode MS" w:eastAsia="Arial Unicode MS" w:ascii="Arial Unicode MS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931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Arial Unicode MS" w:hAnsi="Arial Unicode MS" w:eastAsia="Arial Unicode MS" w:ascii="Arial Unicode MS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MA</w:t>
      </w:r>
      <w:r>
        <w:rPr>
          <w:rFonts w:cs="Arial Unicode MS" w:hAnsi="Arial Unicode MS" w:eastAsia="Arial Unicode MS" w:ascii="Arial Unicode MS"/>
          <w:spacing w:val="11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E</w:t>
      </w:r>
      <w:r>
        <w:rPr>
          <w:rFonts w:cs="Arial Unicode MS" w:hAnsi="Arial Unicode MS" w:eastAsia="Arial Unicode MS" w:ascii="Arial Unicode MS"/>
          <w:spacing w:val="7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VA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sz w:val="14"/>
          <w:szCs w:val="14"/>
        </w:rPr>
        <w:t>O</w:t>
      </w:r>
      <w:r>
        <w:rPr>
          <w:rFonts w:cs="Arial Unicode MS" w:hAnsi="Arial Unicode MS" w:eastAsia="Arial Unicode MS" w:ascii="Arial Unicode MS"/>
          <w:spacing w:val="-1"/>
          <w:w w:val="100"/>
          <w:sz w:val="14"/>
          <w:szCs w:val="1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ES</w:t>
      </w:r>
      <w:r>
        <w:rPr>
          <w:rFonts w:cs="Arial Unicode MS" w:hAnsi="Arial Unicode MS" w:eastAsia="Arial Unicode MS" w:ascii="Arial Unicode MS"/>
          <w:spacing w:val="23"/>
          <w:w w:val="10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3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39" w:lineRule="auto" w:line="253"/>
        <w:ind w:left="3426" w:right="1725" w:hanging="1812"/>
      </w:pP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JUN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9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CIP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L</w:t>
      </w:r>
      <w:r>
        <w:rPr>
          <w:rFonts w:cs="Calibri" w:hAnsi="Calibri" w:eastAsia="Calibri" w:ascii="Calibri"/>
          <w:b/>
          <w:spacing w:val="16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DEL</w:t>
      </w:r>
      <w:r>
        <w:rPr>
          <w:rFonts w:cs="Calibri" w:hAnsi="Calibri" w:eastAsia="Calibri" w:ascii="Calibri"/>
          <w:b/>
          <w:spacing w:val="7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AGUA</w:t>
      </w:r>
      <w:r>
        <w:rPr>
          <w:rFonts w:cs="Calibri" w:hAnsi="Calibri" w:eastAsia="Calibri" w:ascii="Calibri"/>
          <w:b/>
          <w:spacing w:val="9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OTABLE</w:t>
      </w:r>
      <w:r>
        <w:rPr>
          <w:rFonts w:cs="Calibri" w:hAnsi="Calibri" w:eastAsia="Calibri" w:ascii="Calibri"/>
          <w:b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Y</w:t>
      </w:r>
      <w:r>
        <w:rPr>
          <w:rFonts w:cs="Calibri" w:hAnsi="Calibri" w:eastAsia="Calibri" w:ascii="Calibri"/>
          <w:b/>
          <w:spacing w:val="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SA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EAMIE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TO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SISTEMA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EL</w:t>
      </w:r>
      <w:r>
        <w:rPr>
          <w:rFonts w:cs="Calibri" w:hAnsi="Calibri" w:eastAsia="Calibri" w:ascii="Calibri"/>
          <w:b/>
          <w:spacing w:val="5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UL</w:t>
      </w:r>
      <w:r>
        <w:rPr>
          <w:rFonts w:cs="Calibri" w:hAnsi="Calibri" w:eastAsia="Calibri" w:ascii="Calibri"/>
          <w:b/>
          <w:spacing w:val="1"/>
          <w:w w:val="100"/>
          <w:sz w:val="30"/>
          <w:szCs w:val="3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0"/>
          <w:szCs w:val="30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30"/>
          <w:szCs w:val="30"/>
        </w:rPr>
        <w:t> 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MAN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A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N</w:t>
      </w:r>
      <w:r>
        <w:rPr>
          <w:rFonts w:cs="Calibri" w:hAnsi="Calibri" w:eastAsia="Calibri" w:ascii="Calibri"/>
          <w:b/>
          <w:spacing w:val="1"/>
          <w:w w:val="101"/>
          <w:sz w:val="30"/>
          <w:szCs w:val="30"/>
        </w:rPr>
        <w:t>T</w:t>
      </w:r>
      <w:r>
        <w:rPr>
          <w:rFonts w:cs="Calibri" w:hAnsi="Calibri" w:eastAsia="Calibri" w:ascii="Calibri"/>
          <w:b/>
          <w:spacing w:val="0"/>
          <w:w w:val="101"/>
          <w:sz w:val="30"/>
          <w:szCs w:val="30"/>
        </w:rPr>
        <w:t>LAN</w:t>
      </w:r>
      <w:r>
        <w:rPr>
          <w:rFonts w:cs="Calibri" w:hAnsi="Calibri" w:eastAsia="Calibri" w:ascii="Calibri"/>
          <w:spacing w:val="0"/>
          <w:w w:val="100"/>
          <w:sz w:val="30"/>
          <w:szCs w:val="3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60"/>
        <w:ind w:left="157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H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/>
      </w:pP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-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                                         </w:t>
      </w:r>
      <w:r>
        <w:rPr>
          <w:rFonts w:cs="Arial Unicode MS" w:hAnsi="Arial Unicode MS" w:eastAsia="Arial Unicode MS" w:ascii="Arial Unicode MS"/>
          <w:spacing w:val="3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h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7"/>
      </w:pP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,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                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H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9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300"/>
        <w:ind w:left="2961" w:right="3067"/>
      </w:pP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sz w:val="21"/>
          <w:szCs w:val="21"/>
        </w:rPr>
        <w:t>y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6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3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2"/>
          <w:w w:val="99"/>
          <w:sz w:val="21"/>
          <w:szCs w:val="21"/>
        </w:rPr>
        <w:t>/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1"/>
          <w:w w:val="99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99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center"/>
        <w:spacing w:lineRule="exact" w:line="280"/>
        <w:ind w:left="3983" w:right="4085"/>
        <w:sectPr>
          <w:pgSz w:w="12240" w:h="15840"/>
          <w:pgMar w:top="820" w:bottom="280" w:left="460" w:right="1200"/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1"/>
          <w:szCs w:val="21"/>
        </w:rPr>
        <w:t>í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-4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Q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i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c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-6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99"/>
          <w:position w:val="-2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1"/>
          <w:szCs w:val="21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001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00"/>
          <w:cols w:num="2" w:equalWidth="off">
            <w:col w:w="501" w:space="1199"/>
            <w:col w:w="8880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0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á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8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1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3"/>
          <w:w w:val="103"/>
          <w:position w:val="-3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1"/>
          <w:w w:val="103"/>
          <w:position w:val="-3"/>
          <w:sz w:val="22"/>
          <w:szCs w:val="22"/>
        </w:rPr>
        <w:t>t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52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27" w:hRule="exact"/>
        </w:trPr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80"/>
              <w:ind w:left="1260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9"/>
                <w:szCs w:val="19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9"/>
                <w:szCs w:val="19"/>
              </w:rPr>
              <w:t>gu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9"/>
                <w:szCs w:val="19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9"/>
                <w:szCs w:val="19"/>
              </w:rPr>
              <w:t>na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9"/>
                <w:szCs w:val="19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9"/>
                <w:szCs w:val="19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64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15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149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9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64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9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10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723.30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40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40"/>
          <w:pgMar w:top="460" w:bottom="280" w:left="460" w:right="1200"/>
        </w:sectPr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pict>
          <v:group style="position:absolute;margin-left:28.27pt;margin-top:41.95pt;width:519.56pt;height:694.156pt;mso-position-horizontal-relative:page;mso-position-vertical-relative:page;z-index:-1276" coordorigin="565,839" coordsize="10391,13883">
            <v:shape style="position:absolute;left:576;top:850;width:0;height:4868" coordorigin="576,850" coordsize="0,4868" path="m576,850l576,5718e" filled="f" stroked="t" strokeweight="1.06pt" strokecolor="#000000">
              <v:path arrowok="t"/>
            </v:shape>
            <v:shape style="position:absolute;left:10936;top:869;width:0;height:13843" coordorigin="10936,869" coordsize="0,13843" path="m10936,869l10936,14712e" filled="f" stroked="t" strokeweight="1.06002pt" strokecolor="#000000">
              <v:path arrowok="t"/>
            </v:shape>
            <v:shape style="position:absolute;left:586;top:859;width:10360;height:0" coordorigin="586,859" coordsize="10360,0" path="m586,859l10946,859e" filled="f" stroked="t" strokeweight="1.06pt" strokecolor="#000000">
              <v:path arrowok="t"/>
            </v:shape>
            <v:shape style="position:absolute;left:586;top:3144;width:10360;height:0" coordorigin="586,3144" coordsize="10360,0" path="m586,3144l10946,3144e" filled="f" stroked="t" strokeweight="1.05999pt" strokecolor="#000000">
              <v:path arrowok="t"/>
            </v:shape>
            <v:shape style="position:absolute;left:1800;top:7830;width:3675;height:0" coordorigin="1800,7830" coordsize="3675,0" path="m1800,7830l5475,7830e" filled="f" stroked="t" strokeweight="1.06002pt" strokecolor="#000000">
              <v:path arrowok="t"/>
            </v:shape>
            <v:shape style="position:absolute;left:1800;top:7866;width:3675;height:0" coordorigin="1800,7866" coordsize="3675,0" path="m1800,7866l5475,7866e" filled="f" stroked="t" strokeweight="1.05999pt" strokecolor="#000000">
              <v:path arrowok="t"/>
            </v:shape>
            <v:shape style="position:absolute;left:576;top:6018;width:0;height:8694" coordorigin="576,6018" coordsize="0,8694" path="m576,6018l576,14712e" filled="f" stroked="t" strokeweight="1.06pt" strokecolor="#000000">
              <v:path arrowok="t"/>
            </v:shape>
            <v:shape style="position:absolute;left:586;top:8163;width:10360;height:0" coordorigin="586,8163" coordsize="10360,0" path="m586,8163l10946,8163e" filled="f" stroked="t" strokeweight="1.05999pt" strokecolor="#000000">
              <v:path arrowok="t"/>
            </v:shape>
            <v:shape style="position:absolute;left:1800;top:12849;width:3675;height:0" coordorigin="1800,12849" coordsize="3675,0" path="m1800,12849l5475,12849e" filled="f" stroked="t" strokeweight="1.06002pt" strokecolor="#000000">
              <v:path arrowok="t"/>
            </v:shape>
            <v:shape style="position:absolute;left:1800;top:12885;width:3675;height:0" coordorigin="1800,12885" coordsize="3675,0" path="m1800,12885l5475,12885e" filled="f" stroked="t" strokeweight="1.06002pt" strokecolor="#000000">
              <v:path arrowok="t"/>
            </v:shape>
            <v:shape style="position:absolute;left:586;top:13183;width:10360;height:0" coordorigin="586,13183" coordsize="10360,0" path="m586,13183l10946,13183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003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60"/>
        <w:sectPr>
          <w:type w:val="continuous"/>
          <w:pgSz w:w="12240" w:h="15840"/>
          <w:pgMar w:top="460" w:bottom="280" w:left="460" w:right="1200"/>
          <w:cols w:num="2" w:equalWidth="off">
            <w:col w:w="501" w:space="729"/>
            <w:col w:w="9350"/>
          </w:cols>
        </w:sectPr>
      </w:pP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8"/>
          <w:w w:val="100"/>
          <w:position w:val="-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3"/>
          <w:position w:val="-3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0"/>
          <w:w w:val="103"/>
          <w:position w:val="-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8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124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42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0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64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10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433.76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40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40"/>
          <w:pgMar w:top="460" w:bottom="280" w:left="460" w:right="1200"/>
        </w:sectPr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004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460" w:bottom="280" w:left="460" w:right="1200"/>
          <w:cols w:num="2" w:equalWidth="off">
            <w:col w:w="501" w:space="835"/>
            <w:col w:w="9244"/>
          </w:cols>
        </w:sectPr>
      </w:pP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l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24" w:lineRule="exact" w:line="300"/>
        <w:ind w:left="154" w:right="5524"/>
        <w:sectPr>
          <w:type w:val="continuous"/>
          <w:pgSz w:w="12240" w:h="15840"/>
          <w:pgMar w:top="460" w:bottom="280" w:left="460" w:right="1200"/>
        </w:sectPr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INIS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9.47pt;margin-top:681.77pt;width:184.83pt;height:2.86002pt;mso-position-horizontal-relative:page;mso-position-vertical-relative:page;z-index:-1267" coordorigin="1789,13635" coordsize="3697,57">
            <v:shape style="position:absolute;left:1800;top:13646;width:3675;height:0" coordorigin="1800,13646" coordsize="3675,0" path="m1800,13646l5475,13646e" filled="f" stroked="t" strokeweight="1.06002pt" strokecolor="#000000">
              <v:path arrowok="t"/>
            </v:shape>
            <v:shape style="position:absolute;left:1800;top:13682;width:3675;height:0" coordorigin="1800,13682" coordsize="3675,0" path="m1800,13682l5475,13682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151.22pt;margin-top:637.06pt;width:61.32pt;height:0pt;mso-position-horizontal-relative:page;mso-position-vertical-relative:page;z-index:-1268" coordorigin="3024,12741" coordsize="1226,0">
            <v:shape style="position:absolute;left:3024;top:12741;width:1226;height:0" coordorigin="3024,12741" coordsize="1226,0" path="m3024,12741l4251,12741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457.27pt;margin-top:621.94pt;width:83.544pt;height:0pt;mso-position-horizontal-relative:page;mso-position-vertical-relative:page;z-index:-1269" coordorigin="9145,12439" coordsize="1671,0">
            <v:shape style="position:absolute;left:9145;top:12439;width:1671;height:0" coordorigin="9145,12439" coordsize="1671,0" path="m9145,12439l10816,12439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89.47pt;margin-top:437.66pt;width:184.83pt;height:2.85999pt;mso-position-horizontal-relative:page;mso-position-vertical-relative:page;z-index:-1270" coordorigin="1789,8753" coordsize="3697,57">
            <v:shape style="position:absolute;left:1800;top:8764;width:3675;height:0" coordorigin="1800,8764" coordsize="3675,0" path="m1800,8764l5475,8764e" filled="f" stroked="t" strokeweight="1.05999pt" strokecolor="#000000">
              <v:path arrowok="t"/>
            </v:shape>
            <v:shape style="position:absolute;left:1800;top:8800;width:3675;height:0" coordorigin="1800,8800" coordsize="3675,0" path="m1800,8800l5475,8800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457.27pt;margin-top:377.81pt;width:83.544pt;height:0pt;mso-position-horizontal-relative:page;mso-position-vertical-relative:page;z-index:-1271" coordorigin="9145,7556" coordsize="1671,0">
            <v:shape style="position:absolute;left:9145;top:7556;width:1671;height:0" coordorigin="9145,7556" coordsize="1671,0" path="m9145,7556l10816,7556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89.47pt;margin-top:193.53pt;width:184.83pt;height:2.86001pt;mso-position-horizontal-relative:page;mso-position-vertical-relative:page;z-index:-1272" coordorigin="1789,3871" coordsize="3697,57">
            <v:shape style="position:absolute;left:1800;top:3881;width:3675;height:0" coordorigin="1800,3881" coordsize="3675,0" path="m1800,3881l5475,3881e" filled="f" stroked="t" strokeweight="1.06001pt" strokecolor="#000000">
              <v:path arrowok="t"/>
            </v:shape>
            <v:shape style="position:absolute;left:1800;top:3917;width:3675;height:0" coordorigin="1800,3917" coordsize="3675,0" path="m1800,3917l5475,3917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133.7pt;width:83.544pt;height:0pt;mso-position-horizontal-relative:page;mso-position-vertical-relative:page;z-index:-1273" coordorigin="9145,2674" coordsize="1671,0">
            <v:shape style="position:absolute;left:9145;top:2674;width:1671;height:0" coordorigin="9145,2674" coordsize="1671,0" path="m9145,2674l10816,2674e" filled="f" stroked="t" strokeweight="1.06001pt" strokecolor="#000000">
              <v:path arrowok="t"/>
            </v:shape>
            <w10:wrap type="none"/>
          </v:group>
        </w:pict>
      </w:r>
      <w:r>
        <w:pict>
          <v:group style="position:absolute;margin-left:151.22pt;margin-top:377.81pt;width:61.32pt;height:0pt;mso-position-horizontal-relative:page;mso-position-vertical-relative:page;z-index:-1274" coordorigin="3024,7556" coordsize="1226,0">
            <v:shape style="position:absolute;left:3024;top:7556;width:1226;height:0" coordorigin="3024,7556" coordsize="1226,0" path="m3024,7556l4251,7556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151.22pt;margin-top:133.7pt;width:61.32pt;height:0pt;mso-position-horizontal-relative:page;mso-position-vertical-relative:page;z-index:-1275" coordorigin="3024,2674" coordsize="1226,0">
            <v:shape style="position:absolute;left:3024;top:2674;width:1226;height:0" coordorigin="3024,2674" coordsize="1226,0" path="m3024,2674l4251,2674e" filled="f" stroked="t" strokeweight="1.060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6" w:hRule="exact"/>
        </w:trPr>
        <w:tc>
          <w:tcPr>
            <w:tcW w:w="10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4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634.56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83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005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2"/>
                <w:szCs w:val="22"/>
              </w:rPr>
              <w:jc w:val="center"/>
              <w:spacing w:lineRule="exact" w:line="300"/>
              <w:ind w:left="1003" w:right="6461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sz w:val="22"/>
                <w:szCs w:val="22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NTANE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 Unicode MS" w:hAnsi="Arial Unicode MS" w:eastAsia="Arial Unicode MS" w:ascii="Arial Unicode MS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4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239.54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82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008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2"/>
                <w:szCs w:val="22"/>
              </w:rPr>
              <w:jc w:val="left"/>
              <w:spacing w:lineRule="exact" w:line="300"/>
              <w:ind w:left="815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ñ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22"/>
                <w:szCs w:val="22"/>
              </w:rPr>
              <w:t>Y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before="10" w:lineRule="exact" w:line="300"/>
              <w:ind w:left="28" w:right="541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AUXI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IAR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INIS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RATIVO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4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509.05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67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24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009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3"/>
                <w:szCs w:val="23"/>
              </w:rPr>
              <w:jc w:val="left"/>
              <w:spacing w:lineRule="exact" w:line="320"/>
              <w:ind w:left="877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3"/>
                <w:szCs w:val="23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EFE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PERATI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ectPr>
          <w:pgSz w:w="12240" w:h="15840"/>
          <w:pgMar w:top="760" w:bottom="280" w:left="460" w:right="1180"/>
        </w:sectPr>
      </w:pP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9.47pt;margin-top:712.006pt;width:184.83pt;height:2.85996pt;mso-position-horizontal-relative:page;mso-position-vertical-relative:page;z-index:-1258" coordorigin="1789,14240" coordsize="3697,57">
            <v:shape style="position:absolute;left:1800;top:14251;width:3675;height:0" coordorigin="1800,14251" coordsize="3675,0" path="m1800,14251l5475,14251e" filled="f" stroked="t" strokeweight="1.05996pt" strokecolor="#000000">
              <v:path arrowok="t"/>
            </v:shape>
            <v:shape style="position:absolute;left:1800;top:14287;width:3675;height:0" coordorigin="1800,14287" coordsize="3675,0" path="m1800,14287l5475,14287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457.27pt;margin-top:652.18pt;width:83.544pt;height:0pt;mso-position-horizontal-relative:page;mso-position-vertical-relative:page;z-index:-1259" coordorigin="9145,13044" coordsize="1671,0">
            <v:shape style="position:absolute;left:9145;top:13044;width:1671;height:0" coordorigin="9145,13044" coordsize="1671,0" path="m9145,13044l10816,13044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89.47pt;margin-top:452.78pt;width:184.83pt;height:2.85999pt;mso-position-horizontal-relative:page;mso-position-vertical-relative:page;z-index:-1260" coordorigin="1789,9056" coordsize="3697,57">
            <v:shape style="position:absolute;left:1800;top:9066;width:3675;height:0" coordorigin="1800,9066" coordsize="3675,0" path="m1800,9066l5475,9066e" filled="f" stroked="t" strokeweight="1.05999pt" strokecolor="#000000">
              <v:path arrowok="t"/>
            </v:shape>
            <v:shape style="position:absolute;left:1800;top:9102;width:3675;height:0" coordorigin="1800,9102" coordsize="3675,0" path="m1800,9102l5475,9102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392.93pt;width:83.544pt;height:0pt;mso-position-horizontal-relative:page;mso-position-vertical-relative:page;z-index:-1261" coordorigin="9145,7859" coordsize="1671,0">
            <v:shape style="position:absolute;left:9145;top:7859;width:1671;height:0" coordorigin="9145,7859" coordsize="1671,0" path="m9145,7859l10816,7859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89.47pt;margin-top:223.77pt;width:184.83pt;height:2.85999pt;mso-position-horizontal-relative:page;mso-position-vertical-relative:page;z-index:-1262" coordorigin="1789,4475" coordsize="3697,57">
            <v:shape style="position:absolute;left:1800;top:4486;width:3675;height:0" coordorigin="1800,4486" coordsize="3675,0" path="m1800,4486l5475,4486e" filled="f" stroked="t" strokeweight="1.05999pt" strokecolor="#000000">
              <v:path arrowok="t"/>
            </v:shape>
            <v:shape style="position:absolute;left:1800;top:4522;width:3675;height:0" coordorigin="1800,4522" coordsize="3675,0" path="m1800,4522l5475,4522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163.94pt;width:83.544pt;height:0pt;mso-position-horizontal-relative:page;mso-position-vertical-relative:page;z-index:-1263" coordorigin="9145,3279" coordsize="1671,0">
            <v:shape style="position:absolute;left:9145;top:3279;width:1671;height:0" coordorigin="9145,3279" coordsize="1671,0" path="m9145,3279l10816,3279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151.22pt;margin-top:652.18pt;width:61.32pt;height:0pt;mso-position-horizontal-relative:page;mso-position-vertical-relative:page;z-index:-1264" coordorigin="3024,13044" coordsize="1226,0">
            <v:shape style="position:absolute;left:3024;top:13044;width:1226;height:0" coordorigin="3024,13044" coordsize="1226,0" path="m3024,13044l4251,13044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151.22pt;margin-top:392.93pt;width:61.32pt;height:0pt;mso-position-horizontal-relative:page;mso-position-vertical-relative:page;z-index:-1265" coordorigin="3024,7859" coordsize="1226,0">
            <v:shape style="position:absolute;left:3024;top:7859;width:1226;height:0" coordorigin="3024,7859" coordsize="1226,0" path="m3024,7859l4251,7859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151.22pt;margin-top:163.94pt;width:61.32pt;height:0pt;mso-position-horizontal-relative:page;mso-position-vertical-relative:page;z-index:-1266" coordorigin="3024,3279" coordsize="1226,0">
            <v:shape style="position:absolute;left:3024;top:3279;width:1226;height:0" coordorigin="3024,3279" coordsize="1226,0" path="m3024,3279l4251,3279e" filled="f" stroked="t" strokeweight="1.05999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0" w:hRule="exact"/>
        </w:trPr>
        <w:tc>
          <w:tcPr>
            <w:tcW w:w="10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4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990.57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580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011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2"/>
                <w:szCs w:val="22"/>
              </w:rPr>
              <w:jc w:val="left"/>
              <w:spacing w:lineRule="exact" w:line="300"/>
              <w:ind w:left="1180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3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NTANE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4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gu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434.07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85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012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2"/>
                <w:szCs w:val="22"/>
              </w:rPr>
              <w:jc w:val="left"/>
              <w:spacing w:lineRule="exact" w:line="300"/>
              <w:ind w:left="1228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22"/>
                <w:szCs w:val="22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3"/>
                <w:w w:val="103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NTANE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 Unicode MS" w:hAnsi="Arial Unicode MS" w:eastAsia="Arial Unicode MS" w:ascii="Arial Unicode MS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239.34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5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013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ectPr>
          <w:pgSz w:w="12240" w:h="15840"/>
          <w:pgMar w:top="760" w:bottom="280" w:left="460" w:right="1180"/>
        </w:sectPr>
      </w:pP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center"/>
        <w:spacing w:lineRule="exact" w:line="340"/>
        <w:ind w:left="755" w:right="6081"/>
      </w:pP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33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G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5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1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8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3"/>
          <w:position w:val="-1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1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position w:val="-1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3"/>
          <w:position w:val="-1"/>
          <w:sz w:val="22"/>
          <w:szCs w:val="22"/>
        </w:rPr>
        <w:t>j</w:t>
      </w:r>
      <w:r>
        <w:rPr>
          <w:rFonts w:cs="Arial Unicode MS" w:hAnsi="Arial Unicode MS" w:eastAsia="Arial Unicode MS" w:ascii="Arial Unicode MS"/>
          <w:spacing w:val="2"/>
          <w:w w:val="103"/>
          <w:position w:val="-1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"/>
          <w:w w:val="103"/>
          <w:position w:val="-1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3"/>
          <w:position w:val="-1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3"/>
          <w:w w:val="103"/>
          <w:position w:val="-1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0"/>
          <w:w w:val="103"/>
          <w:position w:val="-1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ind w:left="154"/>
      </w:pPr>
      <w:r>
        <w:pict>
          <v:group style="position:absolute;margin-left:89.47pt;margin-top:169.765pt;width:184.83pt;height:2.85999pt;mso-position-horizontal-relative:page;mso-position-vertical-relative:paragraph;z-index:-1256" coordorigin="1789,3395" coordsize="3697,57">
            <v:shape style="position:absolute;left:1800;top:3406;width:3675;height:0" coordorigin="1800,3406" coordsize="3675,0" path="m1800,3406l5475,3406e" filled="f" stroked="t" strokeweight="1.05999pt" strokecolor="#000000">
              <v:path arrowok="t"/>
            </v:shape>
            <v:shape style="position:absolute;left:1800;top:3442;width:3675;height:0" coordorigin="1800,3442" coordsize="3675,0" path="m1800,3442l5475,3442e" filled="f" stroked="t" strokeweight="1.05999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9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112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42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9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64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10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188.18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40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300"/>
        <w:ind w:left="978"/>
      </w:pP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28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d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36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19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o</w:t>
      </w:r>
      <w:r>
        <w:rPr>
          <w:rFonts w:cs="Arial Unicode MS" w:hAnsi="Arial Unicode MS" w:eastAsia="Arial Unicode MS" w:ascii="Arial Unicode MS"/>
          <w:spacing w:val="3"/>
          <w:w w:val="103"/>
          <w:sz w:val="22"/>
          <w:szCs w:val="22"/>
        </w:rPr>
        <w:t>r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e</w:t>
      </w:r>
      <w:r>
        <w:rPr>
          <w:rFonts w:cs="Arial Unicode MS" w:hAnsi="Arial Unicode MS" w:eastAsia="Arial Unicode MS" w:ascii="Arial Unicode MS"/>
          <w:spacing w:val="2"/>
          <w:w w:val="103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3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before="10" w:lineRule="exact" w:line="300"/>
        <w:ind w:left="154" w:right="540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AUXI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IAR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IS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RATIVO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4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position w:val="-3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position w:val="-3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64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40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9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64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793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632.23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40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pgSz w:w="12240" w:h="15840"/>
          <w:pgMar w:top="800" w:bottom="280" w:left="460" w:right="1320"/>
        </w:sectPr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280"/>
        <w:ind w:left="154" w:right="-51"/>
      </w:pP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015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380"/>
        <w:sectPr>
          <w:type w:val="continuous"/>
          <w:pgSz w:w="12240" w:h="15840"/>
          <w:pgMar w:top="460" w:bottom="280" w:left="460" w:right="1320"/>
          <w:cols w:num="2" w:equalWidth="off">
            <w:col w:w="501" w:space="249"/>
            <w:col w:w="9710"/>
          </w:cols>
        </w:sectPr>
      </w:pP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P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-6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3"/>
          <w:szCs w:val="23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q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u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z</w:t>
      </w:r>
      <w:r>
        <w:rPr>
          <w:rFonts w:cs="Arial Unicode MS" w:hAnsi="Arial Unicode MS" w:eastAsia="Arial Unicode MS" w:ascii="Arial Unicode MS"/>
          <w:spacing w:val="-5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F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n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c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s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-7"/>
          <w:w w:val="100"/>
          <w:position w:val="-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J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a</w:t>
      </w:r>
      <w:r>
        <w:rPr>
          <w:rFonts w:cs="Arial Unicode MS" w:hAnsi="Arial Unicode MS" w:eastAsia="Arial Unicode MS" w:ascii="Arial Unicode MS"/>
          <w:spacing w:val="3"/>
          <w:w w:val="100"/>
          <w:position w:val="-3"/>
          <w:sz w:val="23"/>
          <w:szCs w:val="23"/>
        </w:rPr>
        <w:t>v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i</w:t>
      </w:r>
      <w:r>
        <w:rPr>
          <w:rFonts w:cs="Arial Unicode MS" w:hAnsi="Arial Unicode MS" w:eastAsia="Arial Unicode MS" w:ascii="Arial Unicode MS"/>
          <w:spacing w:val="2"/>
          <w:w w:val="100"/>
          <w:position w:val="-3"/>
          <w:sz w:val="23"/>
          <w:szCs w:val="23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3"/>
          <w:szCs w:val="23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20"/>
        <w:ind w:left="154"/>
      </w:pPr>
      <w:r>
        <w:pict>
          <v:group style="position:absolute;margin-left:28.27pt;margin-top:42.426pt;width:519.56pt;height:701.84pt;mso-position-horizontal-relative:page;mso-position-vertical-relative:page;z-index:-1257" coordorigin="565,849" coordsize="10391,14037">
            <v:shape style="position:absolute;left:576;top:859;width:0;height:14016" coordorigin="576,859" coordsize="0,14016" path="m576,859l576,14875e" filled="f" stroked="t" strokeweight="1.06pt" strokecolor="#000000">
              <v:path arrowok="t"/>
            </v:shape>
            <v:shape style="position:absolute;left:10936;top:859;width:0;height:14016" coordorigin="10936,859" coordsize="0,14016" path="m10936,859l10936,14875e" filled="f" stroked="t" strokeweight="1.06002pt" strokecolor="#000000">
              <v:path arrowok="t"/>
            </v:shape>
            <v:shape style="position:absolute;left:586;top:5742;width:10360;height:0" coordorigin="586,5742" coordsize="10360,0" path="m586,5742l10946,5742e" filled="f" stroked="t" strokeweight="1.05999pt" strokecolor="#000000">
              <v:path arrowok="t"/>
            </v:shape>
            <v:shape style="position:absolute;left:1800;top:10290;width:3675;height:0" coordorigin="1800,10290" coordsize="3675,0" path="m1800,10290l5475,10290e" filled="f" stroked="t" strokeweight="1.06002pt" strokecolor="#000000">
              <v:path arrowok="t"/>
            </v:shape>
            <v:shape style="position:absolute;left:1800;top:10326;width:3675;height:0" coordorigin="1800,10326" coordsize="3675,0" path="m1800,10326l5475,10326e" filled="f" stroked="t" strokeweight="1.05996pt" strokecolor="#000000">
              <v:path arrowok="t"/>
            </v:shape>
            <v:shape style="position:absolute;left:586;top:10624;width:10360;height:0" coordorigin="586,10624" coordsize="10360,0" path="m586,10624l10946,10624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PUESTO:</w:t>
      </w:r>
      <w:r>
        <w:rPr>
          <w:rFonts w:cs="Arial Unicode MS" w:hAnsi="Arial Unicode MS" w:eastAsia="Arial Unicode MS" w:ascii="Arial Unicode MS"/>
          <w:spacing w:val="-9"/>
          <w:w w:val="100"/>
          <w:position w:val="-1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1"/>
          <w:szCs w:val="21"/>
        </w:rPr>
        <w:t>F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NTANE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1"/>
          <w:szCs w:val="21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spacing w:lineRule="exact" w:line="300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DEPARTA</w:t>
      </w:r>
      <w:r>
        <w:rPr>
          <w:rFonts w:cs="Arial Unicode MS" w:hAnsi="Arial Unicode MS" w:eastAsia="Arial Unicode MS" w:ascii="Arial Unicode MS"/>
          <w:spacing w:val="-2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ENT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9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TA</w:t>
      </w:r>
      <w:r>
        <w:rPr>
          <w:rFonts w:cs="Arial Unicode MS" w:hAnsi="Arial Unicode MS" w:eastAsia="Arial Unicode MS" w:ascii="Arial Unicode MS"/>
          <w:spacing w:val="-8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U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AGUA</w:t>
      </w:r>
      <w:r>
        <w:rPr>
          <w:rFonts w:cs="Arial Unicode MS" w:hAnsi="Arial Unicode MS" w:eastAsia="Arial Unicode MS" w:ascii="Arial Unicode MS"/>
          <w:spacing w:val="-6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POTAB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E.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1"/>
          <w:szCs w:val="21"/>
        </w:rPr>
        <w:jc w:val="left"/>
        <w:ind w:left="154"/>
      </w:pP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Dí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3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p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g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0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        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l</w:t>
      </w:r>
      <w:r>
        <w:rPr>
          <w:rFonts w:cs="Arial Unicode MS" w:hAnsi="Arial Unicode MS" w:eastAsia="Arial Unicode MS" w:ascii="Arial Unicode MS"/>
          <w:spacing w:val="52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Hor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-5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r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b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j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d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sz w:val="21"/>
          <w:szCs w:val="21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:</w:t>
      </w:r>
      <w:r>
        <w:rPr>
          <w:rFonts w:cs="Arial Unicode MS" w:hAnsi="Arial Unicode MS" w:eastAsia="Arial Unicode MS" w:ascii="Arial Unicode MS"/>
          <w:spacing w:val="-11"/>
          <w:w w:val="100"/>
          <w:sz w:val="21"/>
          <w:szCs w:val="21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1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2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.</w:t>
      </w:r>
      <w:r>
        <w:rPr>
          <w:rFonts w:cs="Arial Unicode MS" w:hAnsi="Arial Unicode MS" w:eastAsia="Arial Unicode MS" w:ascii="Arial Unicode MS"/>
          <w:spacing w:val="-1"/>
          <w:w w:val="100"/>
          <w:sz w:val="21"/>
          <w:szCs w:val="21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  <w:t>Hrs</w:t>
      </w:r>
      <w:r>
        <w:rPr>
          <w:rFonts w:cs="Arial Unicode MS" w:hAnsi="Arial Unicode MS" w:eastAsia="Arial Unicode MS" w:ascii="Arial Unicode MS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927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79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997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112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40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9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64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126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60"/>
              <w:ind w:left="793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188.18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40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460" w:bottom="280" w:left="460" w:right="1320"/>
        </w:sectPr>
      </w:pP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9.47pt;margin-top:575.9pt;width:184.83pt;height:2.85996pt;mso-position-horizontal-relative:page;mso-position-vertical-relative:page;z-index:-1249" coordorigin="1789,11518" coordsize="3697,57">
            <v:shape style="position:absolute;left:1800;top:11529;width:3675;height:0" coordorigin="1800,11529" coordsize="3675,0" path="m1800,11529l5475,11529e" filled="f" stroked="t" strokeweight="1.05996pt" strokecolor="#000000">
              <v:path arrowok="t"/>
            </v:shape>
            <v:shape style="position:absolute;left:1800;top:11565;width:3675;height:0" coordorigin="1800,11565" coordsize="3675,0" path="m1800,11565l5475,11565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457.27pt;margin-top:516.07pt;width:83.544pt;height:0pt;mso-position-horizontal-relative:page;mso-position-vertical-relative:page;z-index:-1250" coordorigin="9145,10321" coordsize="1671,0">
            <v:shape style="position:absolute;left:9145;top:10321;width:1671;height:0" coordorigin="9145,10321" coordsize="1671,0" path="m9145,10321l10816,10321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89.47pt;margin-top:316.68pt;width:184.83pt;height:2.85999pt;mso-position-horizontal-relative:page;mso-position-vertical-relative:page;z-index:-1251" coordorigin="1789,6334" coordsize="3697,57">
            <v:shape style="position:absolute;left:1800;top:6344;width:3675;height:0" coordorigin="1800,6344" coordsize="3675,0" path="m1800,6344l5475,6344e" filled="f" stroked="t" strokeweight="1.05999pt" strokecolor="#000000">
              <v:path arrowok="t"/>
            </v:shape>
            <v:shape style="position:absolute;left:1800;top:6380;width:3675;height:0" coordorigin="1800,6380" coordsize="3675,0" path="m1800,6380l5475,6380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271.97pt;width:83.544pt;height:0pt;mso-position-horizontal-relative:page;mso-position-vertical-relative:page;z-index:-1252" coordorigin="9145,5439" coordsize="1671,0">
            <v:shape style="position:absolute;left:9145;top:5439;width:1671;height:0" coordorigin="9145,5439" coordsize="1671,0" path="m9145,5439l10816,5439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89.47pt;margin-top:72.55pt;width:184.83pt;height:2.86pt;mso-position-horizontal-relative:page;mso-position-vertical-relative:page;z-index:-1253" coordorigin="1789,1451" coordsize="3697,57">
            <v:shape style="position:absolute;left:1800;top:1462;width:3675;height:0" coordorigin="1800,1462" coordsize="3675,0" path="m1800,1462l5475,1462e" filled="f" stroked="t" strokeweight="1.06pt" strokecolor="#000000">
              <v:path arrowok="t"/>
            </v:shape>
            <v:shape style="position:absolute;left:1800;top:1498;width:3675;height:0" coordorigin="1800,1498" coordsize="3675,0" path="m1800,1498l5475,14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51.22pt;margin-top:516.07pt;width:61.32pt;height:0pt;mso-position-horizontal-relative:page;mso-position-vertical-relative:page;z-index:-1254" coordorigin="3024,10321" coordsize="1226,0">
            <v:shape style="position:absolute;left:3024;top:10321;width:1226;height:0" coordorigin="3024,10321" coordsize="1226,0" path="m3024,10321l4251,10321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151.22pt;margin-top:271.97pt;width:61.32pt;height:0pt;mso-position-horizontal-relative:page;mso-position-vertical-relative:page;z-index:-1255" coordorigin="3024,5439" coordsize="1226,0">
            <v:shape style="position:absolute;left:3024;top:5439;width:1226;height:0" coordorigin="3024,5439" coordsize="1226,0" path="m3024,5439l4251,5439e" filled="f" stroked="t" strokeweight="1.05999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6" w:hRule="exact"/>
        </w:trPr>
        <w:tc>
          <w:tcPr>
            <w:tcW w:w="10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882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016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2"/>
                <w:szCs w:val="22"/>
              </w:rPr>
              <w:jc w:val="left"/>
              <w:spacing w:lineRule="exact" w:line="300"/>
              <w:ind w:left="726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22"/>
                <w:szCs w:val="22"/>
              </w:rPr>
              <w:t>V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3"/>
                <w:w w:val="103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before="10" w:lineRule="exact" w:line="300"/>
              <w:ind w:left="28" w:right="5410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AUXI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IAR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INIS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RATIVO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406.59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67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85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017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2"/>
                <w:szCs w:val="22"/>
              </w:rPr>
              <w:jc w:val="center"/>
              <w:spacing w:lineRule="exact" w:line="300"/>
              <w:ind w:left="696" w:right="6152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22"/>
                <w:szCs w:val="22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3"/>
                <w:w w:val="103"/>
                <w:sz w:val="22"/>
                <w:szCs w:val="22"/>
              </w:rPr>
              <w:t>w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"/>
                <w:w w:val="103"/>
                <w:sz w:val="22"/>
                <w:szCs w:val="22"/>
              </w:rPr>
              <w:t>y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h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sz w:val="22"/>
                <w:szCs w:val="22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NTANE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 Unicode MS" w:hAnsi="Arial Unicode MS" w:eastAsia="Arial Unicode MS" w:ascii="Arial Unicode MS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187.43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9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018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3"/>
                <w:szCs w:val="23"/>
              </w:rPr>
              <w:jc w:val="center"/>
              <w:spacing w:lineRule="exact" w:line="320"/>
              <w:ind w:left="1042" w:right="6498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3"/>
                <w:szCs w:val="23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3"/>
                <w:szCs w:val="23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3"/>
                <w:szCs w:val="23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3"/>
                <w:szCs w:val="23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99"/>
                <w:sz w:val="23"/>
                <w:szCs w:val="23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"/>
                <w:w w:val="99"/>
                <w:sz w:val="23"/>
                <w:szCs w:val="23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3"/>
                <w:w w:val="99"/>
                <w:sz w:val="23"/>
                <w:szCs w:val="23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3"/>
                <w:szCs w:val="23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3"/>
                <w:szCs w:val="23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NTANE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 Unicode MS" w:hAnsi="Arial Unicode MS" w:eastAsia="Arial Unicode MS" w:ascii="Arial Unicode MS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</w:tbl>
    <w:p>
      <w:pPr>
        <w:sectPr>
          <w:pgSz w:w="12240" w:h="15840"/>
          <w:pgMar w:top="760" w:bottom="280" w:left="460" w:right="1180"/>
        </w:sectPr>
      </w:pP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9.47pt;margin-top:636.41pt;width:184.83pt;height:2.86002pt;mso-position-horizontal-relative:page;mso-position-vertical-relative:page;z-index:-1240" coordorigin="1789,12728" coordsize="3697,57">
            <v:shape style="position:absolute;left:1800;top:12739;width:3675;height:0" coordorigin="1800,12739" coordsize="3675,0" path="m1800,12739l5475,12739e" filled="f" stroked="t" strokeweight="1.06002pt" strokecolor="#000000">
              <v:path arrowok="t"/>
            </v:shape>
            <v:shape style="position:absolute;left:1800;top:12775;width:3675;height:0" coordorigin="1800,12775" coordsize="3675,0" path="m1800,12775l5475,12775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151.22pt;margin-top:591.7pt;width:61.32pt;height:0pt;mso-position-horizontal-relative:page;mso-position-vertical-relative:page;z-index:-1241" coordorigin="3024,11834" coordsize="1226,0">
            <v:shape style="position:absolute;left:3024;top:11834;width:1226;height:0" coordorigin="3024,11834" coordsize="1226,0" path="m3024,11834l4251,11834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457.27pt;margin-top:576.55pt;width:83.544pt;height:0pt;mso-position-horizontal-relative:page;mso-position-vertical-relative:page;z-index:-1242" coordorigin="9145,11531" coordsize="1671,0">
            <v:shape style="position:absolute;left:9145;top:11531;width:1671;height:0" coordorigin="9145,11531" coordsize="1671,0" path="m9145,11531l10816,11531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89.47pt;margin-top:392.28pt;width:184.83pt;height:2.85999pt;mso-position-horizontal-relative:page;mso-position-vertical-relative:page;z-index:-1243" coordorigin="1789,7846" coordsize="3697,57">
            <v:shape style="position:absolute;left:1800;top:7856;width:3675;height:0" coordorigin="1800,7856" coordsize="3675,0" path="m1800,7856l5475,7856e" filled="f" stroked="t" strokeweight="1.05999pt" strokecolor="#000000">
              <v:path arrowok="t"/>
            </v:shape>
            <v:shape style="position:absolute;left:1800;top:7892;width:3675;height:0" coordorigin="1800,7892" coordsize="3675,0" path="m1800,7892l5475,7892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457.27pt;margin-top:332.45pt;width:83.544pt;height:0pt;mso-position-horizontal-relative:page;mso-position-vertical-relative:page;z-index:-1244" coordorigin="9145,6649" coordsize="1671,0">
            <v:shape style="position:absolute;left:9145;top:6649;width:1671;height:0" coordorigin="9145,6649" coordsize="1671,0" path="m9145,6649l10816,6649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89.47pt;margin-top:133.05pt;width:184.83pt;height:2.85999pt;mso-position-horizontal-relative:page;mso-position-vertical-relative:page;z-index:-1245" coordorigin="1789,2661" coordsize="3697,57">
            <v:shape style="position:absolute;left:1800;top:2672;width:3675;height:0" coordorigin="1800,2672" coordsize="3675,0" path="m1800,2672l5475,2672e" filled="f" stroked="t" strokeweight="1.05999pt" strokecolor="#000000">
              <v:path arrowok="t"/>
            </v:shape>
            <v:shape style="position:absolute;left:1800;top:2708;width:3675;height:0" coordorigin="1800,2708" coordsize="3675,0" path="m1800,2708l5475,2708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73.2pt;width:83.544pt;height:0pt;mso-position-horizontal-relative:page;mso-position-vertical-relative:page;z-index:-1246" coordorigin="9145,1464" coordsize="1671,0">
            <v:shape style="position:absolute;left:9145;top:1464;width:1671;height:0" coordorigin="9145,1464" coordsize="1671,0" path="m9145,1464l10816,146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51.22pt;margin-top:332.45pt;width:61.32pt;height:0pt;mso-position-horizontal-relative:page;mso-position-vertical-relative:page;z-index:-1247" coordorigin="3024,6649" coordsize="1226,0">
            <v:shape style="position:absolute;left:3024;top:6649;width:1226;height:0" coordorigin="3024,6649" coordsize="1226,0" path="m3024,6649l4251,6649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151.22pt;margin-top:73.2pt;width:61.32pt;height:0pt;mso-position-horizontal-relative:page;mso-position-vertical-relative:page;z-index:-1248" coordorigin="3024,1464" coordsize="1226,0">
            <v:shape style="position:absolute;left:3024;top:1464;width:1226;height:0" coordorigin="3024,1464" coordsize="1226,0" path="m3024,1464l4251,1464e" filled="f" stroked="t" strokeweight="1.06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46" w:hRule="exact"/>
        </w:trPr>
        <w:tc>
          <w:tcPr>
            <w:tcW w:w="10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1249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9"/>
                <w:szCs w:val="19"/>
              </w:rPr>
              <w:t>gu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9"/>
                <w:szCs w:val="19"/>
              </w:rPr>
              <w:t>na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9"/>
                <w:szCs w:val="19"/>
              </w:rPr>
              <w:t>do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9"/>
                <w:szCs w:val="19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28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</w:t>
            </w:r>
            <w:r>
              <w:rPr>
                <w:rFonts w:cs="Arial Unicode MS" w:hAnsi="Arial Unicode MS" w:eastAsia="Arial Unicode MS" w:ascii="Arial Unicode MS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155.79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85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020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2"/>
                <w:szCs w:val="22"/>
              </w:rPr>
              <w:jc w:val="center"/>
              <w:spacing w:lineRule="exact" w:line="300"/>
              <w:ind w:left="818" w:right="6276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NTANE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 Unicode MS" w:hAnsi="Arial Unicode MS" w:eastAsia="Arial Unicode MS" w:ascii="Arial Unicode MS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93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Pri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de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Va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iones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3"/>
                <w:sz w:val="15"/>
                <w:szCs w:val="15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ie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3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po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3"/>
                <w:sz w:val="15"/>
                <w:szCs w:val="15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35"/>
                <w:w w:val="100"/>
                <w:position w:val="3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4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5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 Unicode MS" w:hAnsi="Arial Unicode MS" w:eastAsia="Arial Unicode MS" w:ascii="Arial Unicode MS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135.46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 Unicode MS" w:hAnsi="Arial Unicode MS" w:eastAsia="Arial Unicode MS" w:ascii="Arial Unicode MS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83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021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2"/>
                <w:szCs w:val="22"/>
              </w:rPr>
              <w:jc w:val="center"/>
              <w:spacing w:lineRule="exact" w:line="300"/>
              <w:ind w:left="984" w:right="6441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2"/>
                <w:szCs w:val="22"/>
              </w:rPr>
              <w:t>z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2"/>
                <w:w w:val="103"/>
                <w:sz w:val="22"/>
                <w:szCs w:val="22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3"/>
                <w:sz w:val="22"/>
                <w:szCs w:val="22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3"/>
                <w:sz w:val="22"/>
                <w:szCs w:val="22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PUESTO:</w:t>
            </w:r>
            <w:r>
              <w:rPr>
                <w:rFonts w:cs="Arial Unicode MS" w:hAnsi="Arial Unicode MS" w:eastAsia="Arial Unicode MS" w:ascii="Arial Unicode MS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DIRECT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DEPARTA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POTAB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 Unicode MS" w:hAnsi="Arial Unicode MS" w:eastAsia="Arial Unicode MS" w:ascii="Arial Unicode MS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</w:t>
            </w:r>
            <w:r>
              <w:rPr>
                <w:rFonts w:cs="Arial Unicode MS" w:hAnsi="Arial Unicode MS" w:eastAsia="Arial Unicode MS" w:ascii="Arial Unicode MS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</w:t>
            </w:r>
            <w:r>
              <w:rPr>
                <w:rFonts w:cs="Arial Unicode MS" w:hAnsi="Arial Unicode MS" w:eastAsia="Arial Unicode MS" w:ascii="Arial Unicode MS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9"/>
                <w:szCs w:val="19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                </w:t>
            </w:r>
            <w:r>
              <w:rPr>
                <w:rFonts w:cs="Arial Unicode MS" w:hAnsi="Arial Unicode MS" w:eastAsia="Arial Unicode MS" w:ascii="Arial Unicode MS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  <w:t>1894.86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8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 Unicode MS" w:hAnsi="Arial Unicode MS" w:eastAsia="Arial Unicode MS" w:ascii="Arial Unicode MS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678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31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3"/>
                <w:szCs w:val="23"/>
              </w:rPr>
              <w:jc w:val="center"/>
              <w:ind w:left="4171" w:right="4160"/>
            </w:pP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3"/>
                <w:szCs w:val="23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2"/>
                <w:w w:val="99"/>
                <w:sz w:val="23"/>
                <w:szCs w:val="23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1"/>
                <w:w w:val="99"/>
                <w:sz w:val="23"/>
                <w:szCs w:val="23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99"/>
                <w:sz w:val="23"/>
                <w:szCs w:val="23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1"/>
                <w:w w:val="99"/>
                <w:sz w:val="23"/>
                <w:szCs w:val="23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99"/>
                <w:sz w:val="23"/>
                <w:szCs w:val="23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99"/>
                <w:sz w:val="23"/>
                <w:szCs w:val="23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3"/>
                <w:szCs w:val="23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SUELDOS: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TOTA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ind w:left="492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 Unicode MS" w:hAnsi="Arial Unicode MS" w:eastAsia="Arial Unicode MS" w:ascii="Arial Unicode MS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00"/>
              <w:ind w:left="1252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SUELDOS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</w:t>
            </w:r>
            <w:r>
              <w:rPr>
                <w:rFonts w:cs="Arial Unicode MS" w:hAnsi="Arial Unicode MS" w:eastAsia="Arial Unicode MS" w:ascii="Arial Unicode MS"/>
                <w:spacing w:val="3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1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                     </w:t>
            </w:r>
            <w:r>
              <w:rPr>
                <w:rFonts w:cs="Arial Unicode MS" w:hAnsi="Arial Unicode MS" w:eastAsia="Arial Unicode MS" w:ascii="Arial Unicode MS"/>
                <w:spacing w:val="19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</w:tbl>
    <w:p>
      <w:pPr>
        <w:sectPr>
          <w:pgSz w:w="12240" w:h="15840"/>
          <w:pgMar w:top="760" w:bottom="280" w:left="460" w:right="1180"/>
        </w:sectPr>
      </w:pPr>
    </w:p>
    <w:p>
      <w:pPr>
        <w:rPr>
          <w:sz w:val="9"/>
          <w:szCs w:val="9"/>
        </w:rPr>
        <w:jc w:val="left"/>
        <w:spacing w:before="8" w:lineRule="exact" w:line="80"/>
      </w:pPr>
      <w:r>
        <w:pict>
          <v:group style="position:absolute;margin-left:89.47pt;margin-top:133.05pt;width:184.83pt;height:2.85999pt;mso-position-horizontal-relative:page;mso-position-vertical-relative:page;z-index:-1238" coordorigin="1789,2661" coordsize="3697,57">
            <v:shape style="position:absolute;left:1800;top:2672;width:3675;height:0" coordorigin="1800,2672" coordsize="3675,0" path="m1800,2672l5475,2672e" filled="f" stroked="t" strokeweight="1.05999pt" strokecolor="#000000">
              <v:path arrowok="t"/>
            </v:shape>
            <v:shape style="position:absolute;left:1800;top:2708;width:3675;height:0" coordorigin="1800,2708" coordsize="3675,0" path="m1800,2708l5475,2708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28.27pt;margin-top:42.43pt;width:519.56pt;height:140.52pt;mso-position-horizontal-relative:page;mso-position-vertical-relative:page;z-index:-1239" coordorigin="565,849" coordsize="10391,2810">
            <v:shape style="position:absolute;left:576;top:859;width:0;height:2789" coordorigin="576,859" coordsize="0,2789" path="m576,859l576,3648e" filled="f" stroked="t" strokeweight="1.06pt" strokecolor="#000000">
              <v:path arrowok="t"/>
            </v:shape>
            <v:shape style="position:absolute;left:10936;top:859;width:0;height:2789" coordorigin="10936,859" coordsize="0,2789" path="m10936,859l10936,3648e" filled="f" stroked="t" strokeweight="1.06002pt" strokecolor="#000000">
              <v:path arrowok="t"/>
            </v:shape>
            <v:shape style="position:absolute;left:586;top:3005;width:10360;height:0" coordorigin="586,3005" coordsize="10360,0" path="m586,3005l10946,3005e" filled="f" stroked="t" strokeweight="1.06001pt" strokecolor="#000000">
              <v:path arrowok="t"/>
            </v:shape>
            <v:shape style="position:absolute;left:1800;top:3305;width:3675;height:0" coordorigin="1800,3305" coordsize="3675,0" path="m1800,3305l5475,3305e" filled="f" stroked="t" strokeweight="1.06001pt" strokecolor="#000000">
              <v:path arrowok="t"/>
            </v:shape>
            <v:shape style="position:absolute;left:1800;top:3341;width:3675;height:0" coordorigin="1800,3341" coordsize="3675,0" path="m1800,3341l5475,3341e" filled="f" stroked="t" strokeweight="1.06001pt" strokecolor="#000000">
              <v:path arrowok="t"/>
            </v:shape>
            <v:shape style="position:absolute;left:586;top:3639;width:10360;height:0" coordorigin="586,3639" coordsize="10360,0" path="m586,3639l10946,3639e" filled="f" stroked="t" strokeweight="1.05999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2448" w:type="dxa"/>
            <w:vMerge w:val="restart"/>
            <w:tcBorders>
              <w:top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5"/>
                <w:szCs w:val="15"/>
              </w:rPr>
              <w:jc w:val="center"/>
              <w:spacing w:lineRule="exact" w:line="160"/>
              <w:ind w:left="232" w:right="239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5"/>
                <w:szCs w:val="15"/>
              </w:rPr>
              <w:t>VA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5"/>
                <w:szCs w:val="15"/>
              </w:rPr>
              <w:t>ES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rFonts w:cs="Arial Unicode MS" w:hAnsi="Arial Unicode MS" w:eastAsia="Arial Unicode MS" w:ascii="Arial Unicode MS"/>
                <w:sz w:val="15"/>
                <w:szCs w:val="15"/>
              </w:rPr>
              <w:jc w:val="center"/>
              <w:spacing w:lineRule="exact" w:line="220"/>
              <w:ind w:left="896" w:right="900"/>
            </w:pPr>
            <w:r>
              <w:rPr>
                <w:rFonts w:cs="Arial Unicode MS" w:hAnsi="Arial Unicode MS" w:eastAsia="Arial Unicode MS" w:ascii="Arial Unicode MS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PO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7"/>
                <w:szCs w:val="17"/>
              </w:rPr>
              <w:jc w:val="center"/>
              <w:spacing w:before="6"/>
              <w:ind w:left="642" w:right="615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17"/>
                <w:szCs w:val="17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17"/>
                <w:szCs w:val="17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17"/>
                <w:szCs w:val="17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17"/>
                <w:szCs w:val="17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17"/>
                <w:szCs w:val="17"/>
              </w:rPr>
              <w:t>8</w:t>
            </w:r>
          </w:p>
        </w:tc>
        <w:tc>
          <w:tcPr>
            <w:tcW w:w="4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64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 Unicode MS" w:hAnsi="Arial Unicode MS" w:eastAsia="Arial Unicode MS" w:ascii="Arial Unicode MS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(SP)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320"/>
              <w:ind w:left="824" w:right="-23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01" w:hRule="exact"/>
        </w:trPr>
        <w:tc>
          <w:tcPr>
            <w:tcW w:w="2448" w:type="dxa"/>
            <w:vMerge w:val=""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64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824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64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648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 Unicode MS" w:hAnsi="Arial Unicode MS" w:eastAsia="Arial Unicode MS" w:ascii="Arial Unicode MS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right"/>
              <w:spacing w:lineRule="exact" w:line="260"/>
              <w:ind w:right="40"/>
            </w:pP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 Unicode MS" w:hAnsi="Arial Unicode MS" w:eastAsia="Arial Unicode MS" w:ascii="Arial Unicode MS"/>
                <w:spacing w:val="0"/>
                <w:w w:val="99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30"/>
            </w:pP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G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3"/>
                <w:w w:val="100"/>
                <w:sz w:val="21"/>
                <w:szCs w:val="21"/>
              </w:rPr>
              <w:t>R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240"/>
            </w:pP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cs="Arial Unicode MS" w:hAnsi="Arial Unicode MS" w:eastAsia="Arial Unicode MS" w:ascii="Arial Unicode MS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left"/>
              <w:spacing w:lineRule="exact" w:line="260"/>
              <w:ind w:left="64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 Unicode MS" w:hAnsi="Arial Unicode MS" w:eastAsia="Arial Unicode MS" w:ascii="Arial Unicode MS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5"/>
                <w:szCs w:val="15"/>
              </w:rPr>
              <w:jc w:val="left"/>
              <w:spacing w:lineRule="exact" w:line="220"/>
              <w:ind w:left="788"/>
            </w:pP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7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,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992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.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63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35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15"/>
                <w:szCs w:val="15"/>
              </w:rPr>
              <w:jc w:val="left"/>
              <w:spacing w:lineRule="exact" w:line="220"/>
              <w:ind w:left="21"/>
            </w:pP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AL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PLEA</w:t>
            </w:r>
            <w:r>
              <w:rPr>
                <w:rFonts w:cs="Arial Unicode MS" w:hAnsi="Arial Unicode MS" w:eastAsia="Arial Unicode MS" w:ascii="Arial Unicode MS"/>
                <w:spacing w:val="-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-1"/>
                <w:sz w:val="15"/>
                <w:szCs w:val="15"/>
              </w:rPr>
              <w:t>OS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Unicode MS" w:hAnsi="Arial Unicode MS" w:eastAsia="Arial Unicode MS" w:ascii="Arial Unicode MS"/>
                <w:sz w:val="21"/>
                <w:szCs w:val="21"/>
              </w:rPr>
              <w:jc w:val="center"/>
              <w:spacing w:lineRule="exact" w:line="260"/>
              <w:ind w:left="920" w:right="618"/>
            </w:pPr>
            <w:r>
              <w:rPr>
                <w:rFonts w:cs="Arial Unicode MS" w:hAnsi="Arial Unicode MS" w:eastAsia="Arial Unicode MS" w:ascii="Arial Unicode MS"/>
                <w:spacing w:val="-1"/>
                <w:w w:val="99"/>
                <w:sz w:val="21"/>
                <w:szCs w:val="21"/>
              </w:rPr>
              <w:t>17</w:t>
            </w:r>
            <w:r>
              <w:rPr>
                <w:rFonts w:cs="Arial Unicode MS" w:hAnsi="Arial Unicode MS" w:eastAsia="Arial Unicode MS" w:ascii="Arial Unicode MS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sectPr>
      <w:pgSz w:w="12240" w:h="15840"/>
      <w:pgMar w:top="720" w:bottom="280" w:left="46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